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C029" w14:textId="77777777" w:rsidR="000C0777" w:rsidRDefault="000C0777" w:rsidP="000C07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Gdańskie Szkoły Medyczne Szkoła Policealna</w:t>
      </w:r>
    </w:p>
    <w:p w14:paraId="7FB3C566" w14:textId="77777777" w:rsidR="000C0777" w:rsidRDefault="000C0777" w:rsidP="000C0777">
      <w:pPr>
        <w:jc w:val="center"/>
        <w:rPr>
          <w:sz w:val="32"/>
          <w:szCs w:val="32"/>
        </w:rPr>
      </w:pPr>
      <w:r>
        <w:rPr>
          <w:sz w:val="32"/>
          <w:szCs w:val="32"/>
        </w:rPr>
        <w:t>80-753 Gdańsk, ul. Gdyńskich Kosynierów 11</w:t>
      </w:r>
    </w:p>
    <w:p w14:paraId="2EA8D876" w14:textId="77777777" w:rsidR="000C0777" w:rsidRDefault="000C0777" w:rsidP="000C0777">
      <w:pPr>
        <w:rPr>
          <w:sz w:val="28"/>
          <w:szCs w:val="28"/>
        </w:rPr>
      </w:pPr>
    </w:p>
    <w:p w14:paraId="1E84EAD4" w14:textId="77777777" w:rsidR="000C0777" w:rsidRDefault="000C0777" w:rsidP="000C0777">
      <w:pPr>
        <w:rPr>
          <w:b/>
          <w:sz w:val="32"/>
          <w:szCs w:val="32"/>
        </w:rPr>
      </w:pPr>
    </w:p>
    <w:p w14:paraId="6C319730" w14:textId="77777777" w:rsidR="000C0777" w:rsidRDefault="000C0777" w:rsidP="000C0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zawód:……………………</w:t>
      </w:r>
    </w:p>
    <w:p w14:paraId="4581F3EA" w14:textId="77777777" w:rsidR="000C0777" w:rsidRDefault="000C0777" w:rsidP="000C0777">
      <w:pPr>
        <w:rPr>
          <w:b/>
        </w:rPr>
      </w:pPr>
    </w:p>
    <w:p w14:paraId="25772C01" w14:textId="77777777" w:rsidR="000C0777" w:rsidRDefault="000C0777" w:rsidP="000C0777">
      <w:pPr>
        <w:rPr>
          <w:b/>
        </w:rPr>
      </w:pPr>
    </w:p>
    <w:p w14:paraId="67DFED97" w14:textId="77777777" w:rsidR="000C0777" w:rsidRDefault="000C0777" w:rsidP="000C0777">
      <w:pPr>
        <w:rPr>
          <w:b/>
        </w:rPr>
      </w:pPr>
    </w:p>
    <w:p w14:paraId="14AAA1C9" w14:textId="77777777" w:rsidR="000C0777" w:rsidRDefault="000C0777" w:rsidP="000C07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 O D A N I E</w:t>
      </w:r>
    </w:p>
    <w:p w14:paraId="710D4D05" w14:textId="77777777" w:rsidR="000C0777" w:rsidRDefault="000C0777" w:rsidP="000C0777">
      <w:pPr>
        <w:jc w:val="center"/>
        <w:rPr>
          <w:b/>
          <w:sz w:val="32"/>
          <w:szCs w:val="32"/>
        </w:rPr>
      </w:pPr>
    </w:p>
    <w:p w14:paraId="2650B114" w14:textId="77777777" w:rsidR="000C0777" w:rsidRDefault="000C0777" w:rsidP="000C0777">
      <w:pPr>
        <w:jc w:val="center"/>
        <w:rPr>
          <w:b/>
          <w:sz w:val="32"/>
          <w:szCs w:val="32"/>
        </w:rPr>
      </w:pPr>
    </w:p>
    <w:p w14:paraId="00A61447" w14:textId="77777777" w:rsidR="000C0777" w:rsidRDefault="000C0777" w:rsidP="000C0777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Nazwisko: ................................................ Imiona:..1)..................................2)....................................</w:t>
      </w:r>
    </w:p>
    <w:p w14:paraId="7E648A42" w14:textId="77777777" w:rsidR="000C0777" w:rsidRDefault="000C0777" w:rsidP="000C0777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Data i miejsce urodzenia: dzień ............. miesiąc ...................................rok .......................</w:t>
      </w:r>
    </w:p>
    <w:p w14:paraId="7218F518" w14:textId="77777777" w:rsidR="000C0777" w:rsidRDefault="000C0777" w:rsidP="000C0777">
      <w:pPr>
        <w:tabs>
          <w:tab w:val="left" w:pos="360"/>
        </w:tabs>
        <w:spacing w:line="360" w:lineRule="auto"/>
        <w:ind w:left="360"/>
      </w:pPr>
      <w:r>
        <w:t>w............................................. woj. .............................................. kraj ...............................</w:t>
      </w:r>
    </w:p>
    <w:p w14:paraId="427F8D7C" w14:textId="77777777" w:rsidR="000C0777" w:rsidRDefault="000C0777" w:rsidP="000C077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Narodowość .......................................... obywatelstwo .......................................................</w:t>
      </w:r>
    </w:p>
    <w:p w14:paraId="326399F3" w14:textId="77777777" w:rsidR="000C0777" w:rsidRDefault="000C0777" w:rsidP="000C077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Nazwisko panieńskie (u mężatek) ........................................................................................</w:t>
      </w:r>
    </w:p>
    <w:p w14:paraId="3215D931" w14:textId="77777777" w:rsidR="000C0777" w:rsidRDefault="000C0777" w:rsidP="000C077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 xml:space="preserve">Adres stałego </w:t>
      </w:r>
      <w:r>
        <w:rPr>
          <w:b/>
        </w:rPr>
        <w:t>zameldowania</w:t>
      </w:r>
      <w:r>
        <w:t>: miejscowość .........................................................................</w:t>
      </w:r>
    </w:p>
    <w:p w14:paraId="0B3A0572" w14:textId="77777777" w:rsidR="000C0777" w:rsidRDefault="000C0777" w:rsidP="000C0777">
      <w:pPr>
        <w:spacing w:line="360" w:lineRule="auto"/>
        <w:ind w:left="360"/>
      </w:pPr>
      <w:r>
        <w:t>(podkreślić właściwe: miasto do 5 tys. mieszkańców,  miasto powyżej 5 tys.,  wieś)</w:t>
      </w:r>
    </w:p>
    <w:p w14:paraId="4BEF9552" w14:textId="77777777" w:rsidR="000C0777" w:rsidRDefault="000C0777" w:rsidP="000C0777">
      <w:pPr>
        <w:spacing w:line="360" w:lineRule="auto"/>
        <w:ind w:left="360"/>
      </w:pPr>
      <w:r>
        <w:t>ulica ......................................................................................nr domu/lokalu.......................</w:t>
      </w:r>
    </w:p>
    <w:p w14:paraId="41403964" w14:textId="77777777" w:rsidR="000C0777" w:rsidRDefault="000C0777" w:rsidP="000C0777">
      <w:pPr>
        <w:spacing w:line="360" w:lineRule="auto"/>
        <w:ind w:left="360"/>
      </w:pPr>
      <w:r>
        <w:t>nr kodu ..................poczta ...............................  województwo ...........................................</w:t>
      </w:r>
    </w:p>
    <w:p w14:paraId="57E6798F" w14:textId="77777777" w:rsidR="000C0777" w:rsidRDefault="000C0777" w:rsidP="000C077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 xml:space="preserve">Adres </w:t>
      </w:r>
      <w:r>
        <w:rPr>
          <w:b/>
        </w:rPr>
        <w:t xml:space="preserve">zamieszkania </w:t>
      </w:r>
      <w:r>
        <w:t>(</w:t>
      </w:r>
      <w:r>
        <w:rPr>
          <w:b/>
        </w:rPr>
        <w:t>jeśli inny niż w/w</w:t>
      </w:r>
      <w:r>
        <w:t>):</w:t>
      </w:r>
    </w:p>
    <w:p w14:paraId="3FD240AF" w14:textId="77777777" w:rsidR="000C0777" w:rsidRDefault="000C0777" w:rsidP="000C0777">
      <w:pPr>
        <w:spacing w:line="360" w:lineRule="auto"/>
        <w:ind w:left="360"/>
      </w:pPr>
      <w:r>
        <w:t xml:space="preserve">ul. ......................................................................................... nr domu/lokalu....................... </w:t>
      </w:r>
    </w:p>
    <w:p w14:paraId="00085C55" w14:textId="77777777" w:rsidR="000C0777" w:rsidRDefault="000C0777" w:rsidP="000C0777">
      <w:pPr>
        <w:spacing w:line="360" w:lineRule="auto"/>
        <w:ind w:left="360"/>
      </w:pPr>
      <w:r>
        <w:t>nr kodu .................poczta ................................miejscowość……………………………….</w:t>
      </w:r>
    </w:p>
    <w:p w14:paraId="5BCAEBCA" w14:textId="77777777" w:rsidR="000C0777" w:rsidRDefault="000C0777" w:rsidP="000C0777">
      <w:pPr>
        <w:spacing w:line="360" w:lineRule="auto"/>
        <w:ind w:left="360"/>
      </w:pPr>
    </w:p>
    <w:p w14:paraId="12C48618" w14:textId="77777777" w:rsidR="000C0777" w:rsidRDefault="000C0777" w:rsidP="000C077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 xml:space="preserve">Numery telefonu: domowy .................................... komórkowy ......................................... </w:t>
      </w:r>
    </w:p>
    <w:p w14:paraId="18590270" w14:textId="77777777" w:rsidR="000C0777" w:rsidRDefault="000C0777" w:rsidP="000C0777">
      <w:pPr>
        <w:tabs>
          <w:tab w:val="left" w:pos="360"/>
        </w:tabs>
        <w:suppressAutoHyphens/>
        <w:spacing w:line="360" w:lineRule="auto"/>
        <w:ind w:left="360"/>
      </w:pPr>
    </w:p>
    <w:p w14:paraId="29BF539D" w14:textId="77777777" w:rsidR="000C0777" w:rsidRDefault="000C0777" w:rsidP="000C077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e-mail: ..........................................................</w:t>
      </w:r>
    </w:p>
    <w:p w14:paraId="2BF7681B" w14:textId="77777777" w:rsidR="000C0777" w:rsidRDefault="000C0777" w:rsidP="000C0777">
      <w:pPr>
        <w:suppressAutoHyphens/>
        <w:spacing w:line="360" w:lineRule="auto"/>
      </w:pPr>
    </w:p>
    <w:p w14:paraId="4D61A4E1" w14:textId="77777777" w:rsidR="000C0777" w:rsidRDefault="000C0777" w:rsidP="000C077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Seria i Nr dowodu  osobistego: ............................................................................................</w:t>
      </w:r>
    </w:p>
    <w:p w14:paraId="35FF3A1C" w14:textId="77777777" w:rsidR="000C0777" w:rsidRDefault="000C0777" w:rsidP="000C0777">
      <w:pPr>
        <w:suppressAutoHyphens/>
        <w:spacing w:line="360" w:lineRule="auto"/>
      </w:pPr>
    </w:p>
    <w:p w14:paraId="1B650D01" w14:textId="77777777" w:rsidR="000C0777" w:rsidRDefault="000C0777" w:rsidP="000C077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PESEL ..................................................................................................................................</w:t>
      </w:r>
    </w:p>
    <w:p w14:paraId="0EB0A81F" w14:textId="77777777" w:rsidR="000C0777" w:rsidRDefault="000C0777" w:rsidP="000C0777">
      <w:pPr>
        <w:suppressAutoHyphens/>
        <w:spacing w:line="360" w:lineRule="auto"/>
        <w:rPr>
          <w:sz w:val="16"/>
          <w:szCs w:val="16"/>
        </w:rPr>
      </w:pPr>
    </w:p>
    <w:p w14:paraId="2A2E6F0D" w14:textId="77777777" w:rsidR="000C0777" w:rsidRDefault="000C0777" w:rsidP="000C0777">
      <w:pPr>
        <w:pStyle w:val="Akapitzlist"/>
        <w:numPr>
          <w:ilvl w:val="0"/>
          <w:numId w:val="2"/>
        </w:numPr>
        <w:suppressAutoHyphens/>
        <w:spacing w:line="360" w:lineRule="auto"/>
      </w:pPr>
      <w:r>
        <w:t>Nazwa i rok ukończenia szkoły średniej:…………………………………………………..</w:t>
      </w:r>
    </w:p>
    <w:p w14:paraId="52670BA1" w14:textId="77777777" w:rsidR="000C0777" w:rsidRDefault="000C0777" w:rsidP="000C0777">
      <w:pPr>
        <w:pStyle w:val="Akapitzlist"/>
        <w:suppressAutoHyphens/>
        <w:spacing w:line="360" w:lineRule="auto"/>
        <w:ind w:left="360"/>
      </w:pPr>
      <w:r>
        <w:t>……………………………………………………………………………………………..</w:t>
      </w:r>
    </w:p>
    <w:p w14:paraId="56360B62" w14:textId="77777777" w:rsidR="000C0777" w:rsidRDefault="000C0777" w:rsidP="000C0777">
      <w:pPr>
        <w:suppressAutoHyphens/>
        <w:spacing w:line="360" w:lineRule="auto"/>
      </w:pPr>
    </w:p>
    <w:p w14:paraId="725F9E04" w14:textId="77777777" w:rsidR="000C0777" w:rsidRDefault="000C0777" w:rsidP="000C0777">
      <w:pPr>
        <w:suppressAutoHyphens/>
        <w:spacing w:line="360" w:lineRule="auto"/>
      </w:pPr>
    </w:p>
    <w:p w14:paraId="593E037A" w14:textId="77777777" w:rsidR="000C0777" w:rsidRDefault="000C0777" w:rsidP="000C0777">
      <w:pPr>
        <w:ind w:firstLine="5670"/>
        <w:jc w:val="center"/>
      </w:pPr>
      <w:r>
        <w:t>…………………………………..</w:t>
      </w:r>
    </w:p>
    <w:p w14:paraId="3B183B42" w14:textId="77777777" w:rsidR="000C0777" w:rsidRDefault="000C0777" w:rsidP="000C0777">
      <w:r>
        <w:t>.</w:t>
      </w:r>
    </w:p>
    <w:p w14:paraId="2BA627F2" w14:textId="77777777" w:rsidR="000C0777" w:rsidRPr="000C0777" w:rsidRDefault="000C0777" w:rsidP="000C0777">
      <w:pPr>
        <w:ind w:firstLine="5670"/>
        <w:jc w:val="center"/>
        <w:rPr>
          <w:i/>
          <w:sz w:val="22"/>
        </w:rPr>
      </w:pPr>
      <w:r>
        <w:rPr>
          <w:i/>
          <w:sz w:val="22"/>
        </w:rPr>
        <w:t>(podpis kandydata)</w:t>
      </w:r>
    </w:p>
    <w:p w14:paraId="20574802" w14:textId="77777777" w:rsidR="000C0777" w:rsidRDefault="000C0777" w:rsidP="000C0777">
      <w:pPr>
        <w:rPr>
          <w:u w:val="single"/>
        </w:rPr>
      </w:pPr>
      <w:r>
        <w:rPr>
          <w:u w:val="single"/>
        </w:rPr>
        <w:t>Załączniki:</w:t>
      </w:r>
    </w:p>
    <w:p w14:paraId="69520680" w14:textId="39B6EFF0" w:rsidR="000C0777" w:rsidRDefault="000C0777" w:rsidP="00DD4BFD">
      <w:pPr>
        <w:numPr>
          <w:ilvl w:val="0"/>
          <w:numId w:val="3"/>
        </w:numPr>
        <w:tabs>
          <w:tab w:val="left" w:pos="360"/>
        </w:tabs>
        <w:suppressAutoHyphens/>
      </w:pPr>
      <w:r>
        <w:t>świadectwo ukończenia szkoły średniej lub maturalnej (oryginał lub duplikat).</w:t>
      </w:r>
    </w:p>
    <w:p w14:paraId="239A4F4D" w14:textId="77777777" w:rsidR="00F9066A" w:rsidRDefault="00F9066A" w:rsidP="00F9066A">
      <w:pPr>
        <w:tabs>
          <w:tab w:val="left" w:pos="360"/>
        </w:tabs>
        <w:suppressAutoHyphens/>
        <w:ind w:left="360"/>
        <w:rPr>
          <w:rFonts w:ascii="Arial" w:hAnsi="Arial" w:cs="Arial"/>
          <w:b/>
        </w:rPr>
      </w:pPr>
    </w:p>
    <w:p w14:paraId="61B98C4E" w14:textId="77777777" w:rsidR="00F9066A" w:rsidRDefault="00F9066A" w:rsidP="00F9066A">
      <w:pPr>
        <w:tabs>
          <w:tab w:val="left" w:pos="360"/>
        </w:tabs>
        <w:suppressAutoHyphens/>
        <w:ind w:left="360"/>
        <w:rPr>
          <w:rFonts w:ascii="Arial" w:hAnsi="Arial" w:cs="Arial"/>
          <w:b/>
        </w:rPr>
      </w:pPr>
    </w:p>
    <w:p w14:paraId="0B487D25" w14:textId="7B24720D" w:rsidR="00F9066A" w:rsidRDefault="00F9066A" w:rsidP="00F9066A">
      <w:pPr>
        <w:tabs>
          <w:tab w:val="left" w:pos="360"/>
        </w:tabs>
        <w:suppressAutoHyphens/>
        <w:ind w:left="360"/>
      </w:pPr>
      <w:r>
        <w:rPr>
          <w:rFonts w:ascii="Arial" w:hAnsi="Arial" w:cs="Arial"/>
          <w:b/>
        </w:rPr>
        <w:lastRenderedPageBreak/>
        <w:t xml:space="preserve">Proszę o przyjęcie mnie do </w:t>
      </w:r>
      <w:r>
        <w:rPr>
          <w:rFonts w:ascii="Arial" w:hAnsi="Arial" w:cs="Arial"/>
          <w:b/>
          <w:i/>
        </w:rPr>
        <w:t>Gdańskich Szkół Medycznych Szkoły Policealnej</w:t>
      </w:r>
    </w:p>
    <w:p w14:paraId="76F5A3B8" w14:textId="77777777" w:rsidR="00F9066A" w:rsidRDefault="00F9066A" w:rsidP="00F9066A">
      <w:pPr>
        <w:pStyle w:val="Styl2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</w:t>
      </w:r>
    </w:p>
    <w:p w14:paraId="4896BB49" w14:textId="77777777" w:rsidR="00F9066A" w:rsidRDefault="00F9066A" w:rsidP="00F9066A">
      <w:pPr>
        <w:pStyle w:val="Styl2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semestr ................. w roku szkolnym ……………….</w:t>
      </w:r>
    </w:p>
    <w:p w14:paraId="599BB9A8" w14:textId="77777777" w:rsidR="00F9066A" w:rsidRDefault="00F9066A" w:rsidP="00F9066A">
      <w:pPr>
        <w:pStyle w:val="Styl2"/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       </w:t>
      </w:r>
    </w:p>
    <w:p w14:paraId="462E4F94" w14:textId="77777777" w:rsidR="00F9066A" w:rsidRDefault="00F9066A" w:rsidP="00F9066A">
      <w:pPr>
        <w:pStyle w:val="Styl2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ANKIETA KWALIFIKACYJNA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"/>
        <w:gridCol w:w="4641"/>
        <w:gridCol w:w="4826"/>
      </w:tblGrid>
      <w:tr w:rsidR="00F9066A" w14:paraId="6C99A87F" w14:textId="77777777" w:rsidTr="00F9066A">
        <w:trPr>
          <w:trHeight w:val="205"/>
          <w:tblHeader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AFA9AB" w14:textId="77777777" w:rsidR="00F9066A" w:rsidRDefault="00F9066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CFB35" w14:textId="77777777" w:rsidR="00F9066A" w:rsidRDefault="00F9066A">
            <w:pPr>
              <w:pStyle w:val="Zawartotabeli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W przypadku gdy </w:t>
            </w:r>
            <w:r>
              <w:rPr>
                <w:rFonts w:ascii="Arial" w:hAnsi="Arial" w:cs="Arial"/>
                <w:b/>
                <w:sz w:val="24"/>
                <w:lang w:eastAsia="en-US"/>
              </w:rPr>
              <w:t>nie uzyskam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promocji na następny semestr:</w:t>
            </w:r>
          </w:p>
          <w:p w14:paraId="040E044A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(zaznacz krzyżykiem jeden kwadrat)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72ACE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proszę o umożliwienie mi powtarzania</w:t>
            </w:r>
          </w:p>
          <w:p w14:paraId="7BC1E2D8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   danego semestru</w:t>
            </w:r>
          </w:p>
          <w:p w14:paraId="582879A5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lang w:eastAsia="en-US"/>
              </w:rPr>
              <w:t>zobowiązuję się do natychmiastowego</w:t>
            </w:r>
          </w:p>
          <w:p w14:paraId="23CF8E7A" w14:textId="77777777" w:rsidR="00F9066A" w:rsidRDefault="00F9066A">
            <w:pPr>
              <w:pStyle w:val="Nagwektabeli"/>
              <w:spacing w:after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      odbioru swoich dokumentów</w:t>
            </w:r>
          </w:p>
        </w:tc>
      </w:tr>
      <w:tr w:rsidR="00F9066A" w14:paraId="118E41E6" w14:textId="77777777" w:rsidTr="00F9066A">
        <w:trPr>
          <w:trHeight w:val="2324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E20998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94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396F6FE" w14:textId="77777777" w:rsidR="00F9066A" w:rsidRDefault="00F9066A">
            <w:pPr>
              <w:pStyle w:val="Zwyky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Wyrażam zgodę / nie wyrażam zgodę/-y* na przetwarzanie moich danych osobowych w zakresie niezbędnym do przeprowadzenia rekrutacji oraz nauki w Gdańskich Szkołach Medycznych w Gdańsku. Podane dane osobowe będą przetwarzane przez administratora zgodnie przepisami ustawy z dnia 29 sierpnia 1997 roku o ochronie danych osobowych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Dz. U. z 2002 roku Nr 101, poz. 926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zm.). Podanie danych jest dobrowolne, jednak niezbędne w celu przeprowadzenia rekrutacji i procesu kształcenia. Administrator umożliwia wgląd do własnych danych osobowych i zapewnia prawo ich poprawiania, jak i usunięcia.</w:t>
            </w:r>
          </w:p>
        </w:tc>
      </w:tr>
      <w:tr w:rsidR="00F9066A" w14:paraId="10744B57" w14:textId="77777777" w:rsidTr="00F9066A">
        <w:trPr>
          <w:trHeight w:val="1159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82BCF2" w14:textId="77777777" w:rsidR="00F9066A" w:rsidRDefault="00F9066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7973FB8" w14:textId="77777777" w:rsidR="00F9066A" w:rsidRDefault="00F9066A">
            <w:pPr>
              <w:pStyle w:val="Zwyky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Wyrażam / nie wyrażam zgodę/-y* na przetwarzanie przez Gdańskie Szkoły Medyczne w Gdańsku danych osobowych dotyczących mojej osoby po zakończeniu szkoły, w celu realizacji procesu monitorowania kariery zawodowej oraz w celach archiwalnych i statystycznych.</w:t>
            </w:r>
          </w:p>
        </w:tc>
      </w:tr>
      <w:tr w:rsidR="00F9066A" w14:paraId="28A65642" w14:textId="77777777" w:rsidTr="00F9066A">
        <w:trPr>
          <w:trHeight w:val="1148"/>
        </w:trPr>
        <w:tc>
          <w:tcPr>
            <w:tcW w:w="46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87B05BF" w14:textId="77777777" w:rsidR="00F9066A" w:rsidRDefault="00F9066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9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298529F" w14:textId="77777777" w:rsidR="00F9066A" w:rsidRDefault="00F9066A">
            <w:pPr>
              <w:pStyle w:val="Zwyky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Wyrażam / nie wyrażam zgodę/-y* na przekazywanie niezamówionych informacji za pomocą środków komunikacji elektronicznej, w szczególności za pomocą udostępnionego przeze mnie adresu e-mail, (zgodnie z art. 10. Ustawy z dn. 18.07.2002r. o świadczeniu usług drogą elektroniczną).</w:t>
            </w:r>
          </w:p>
        </w:tc>
      </w:tr>
      <w:tr w:rsidR="00F9066A" w14:paraId="3EBBA775" w14:textId="77777777" w:rsidTr="00F9066A">
        <w:trPr>
          <w:trHeight w:val="897"/>
        </w:trPr>
        <w:tc>
          <w:tcPr>
            <w:tcW w:w="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47FA2C" w14:textId="77777777" w:rsidR="00F9066A" w:rsidRDefault="00F9066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52C72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Uzasadnij wybór Gdańskie szkoły Medyczne Szkoła Policealna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EFAD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  <w:p w14:paraId="337586A8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9066A" w14:paraId="4451F456" w14:textId="77777777" w:rsidTr="00F9066A">
        <w:trPr>
          <w:trHeight w:val="1349"/>
        </w:trPr>
        <w:tc>
          <w:tcPr>
            <w:tcW w:w="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1417D5" w14:textId="77777777" w:rsidR="00F9066A" w:rsidRDefault="00F9066A">
            <w:pPr>
              <w:pStyle w:val="Zawartotabeli"/>
              <w:spacing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4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E32889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Źródło informacji o Szkole </w:t>
            </w:r>
          </w:p>
          <w:p w14:paraId="6E96E7A8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(zaznacz krzyżykiem odpowiedni kwadrat)</w:t>
            </w:r>
          </w:p>
          <w:p w14:paraId="2E421AB5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076334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ulotka                        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eastAsia="en-US"/>
              </w:rPr>
              <w:t>internet</w:t>
            </w:r>
            <w:proofErr w:type="spellEnd"/>
            <w:r>
              <w:rPr>
                <w:rFonts w:ascii="Arial" w:hAnsi="Arial" w:cs="Arial"/>
                <w:sz w:val="24"/>
                <w:lang w:eastAsia="en-US"/>
              </w:rPr>
              <w:t xml:space="preserve">    </w:t>
            </w:r>
          </w:p>
          <w:p w14:paraId="6B75865F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od znajomych           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telewizja</w:t>
            </w:r>
          </w:p>
          <w:p w14:paraId="16B0EB77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radio                         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 prasa   </w:t>
            </w:r>
          </w:p>
          <w:p w14:paraId="1C45FEF0" w14:textId="77777777" w:rsidR="00F9066A" w:rsidRDefault="00F9066A">
            <w:pPr>
              <w:pStyle w:val="Zawartotabeli"/>
              <w:spacing w:after="0"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Arial" w:hAnsi="Arial" w:cs="Arial"/>
                <w:sz w:val="24"/>
                <w:lang w:eastAsia="en-US"/>
              </w:rPr>
              <w:t xml:space="preserve"> inne……………..              </w:t>
            </w:r>
          </w:p>
        </w:tc>
      </w:tr>
    </w:tbl>
    <w:p w14:paraId="17175518" w14:textId="77777777" w:rsidR="00F9066A" w:rsidRDefault="00F9066A" w:rsidP="00F90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14:paraId="752848FD" w14:textId="77777777" w:rsidR="00F9066A" w:rsidRDefault="00F9066A" w:rsidP="00F9066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Zobowiązuję się do systematycznego uczęszczania na  planowane zajęcia lekcyjne.  Jestem świadomy -(a), że moja nieobecność w szkole przekraczająca 50 % obowiązkowych zajęć skutkuje skreśleniem z listy słuchaczy.                                                         </w:t>
      </w:r>
    </w:p>
    <w:p w14:paraId="258518DC" w14:textId="77777777" w:rsidR="00F9066A" w:rsidRDefault="00F9066A" w:rsidP="00F9066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Zapoznałem/</w:t>
      </w:r>
      <w:proofErr w:type="spellStart"/>
      <w:r>
        <w:rPr>
          <w:rFonts w:ascii="Arial" w:hAnsi="Arial" w:cs="Arial"/>
          <w:b/>
        </w:rPr>
        <w:t>am</w:t>
      </w:r>
      <w:proofErr w:type="spellEnd"/>
      <w:r>
        <w:rPr>
          <w:rFonts w:ascii="Arial" w:hAnsi="Arial" w:cs="Arial"/>
          <w:b/>
        </w:rPr>
        <w:t xml:space="preserve"> się ze Statutem i Regulaminem Szkoły.         </w:t>
      </w:r>
    </w:p>
    <w:p w14:paraId="7E1768A4" w14:textId="77777777" w:rsidR="00F9066A" w:rsidRDefault="00F9066A" w:rsidP="00F9066A">
      <w:pPr>
        <w:pStyle w:val="Akapitzlist"/>
        <w:spacing w:line="360" w:lineRule="auto"/>
        <w:rPr>
          <w:rFonts w:ascii="Arial" w:hAnsi="Arial" w:cs="Arial"/>
          <w:b/>
        </w:rPr>
      </w:pPr>
    </w:p>
    <w:p w14:paraId="631648AC" w14:textId="77777777" w:rsidR="00F9066A" w:rsidRDefault="00F9066A" w:rsidP="00F9066A">
      <w:pPr>
        <w:pStyle w:val="Akapitzlis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14:paraId="68EEDA4E" w14:textId="77777777" w:rsidR="00F9066A" w:rsidRDefault="00F9066A" w:rsidP="00F9066A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.....................................................    </w:t>
      </w: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i/>
        </w:rPr>
        <w:t xml:space="preserve">   </w:t>
      </w:r>
      <w:r>
        <w:t xml:space="preserve">                                                                                                   </w:t>
      </w:r>
    </w:p>
    <w:p w14:paraId="2E39CACA" w14:textId="77777777" w:rsidR="00F9066A" w:rsidRDefault="00F9066A" w:rsidP="00F9066A">
      <w:r>
        <w:t xml:space="preserve">                                                                                                                 (podpis kandydata)</w:t>
      </w:r>
    </w:p>
    <w:p w14:paraId="7A2562CC" w14:textId="77777777" w:rsidR="00F9066A" w:rsidRDefault="00F9066A" w:rsidP="00F9066A"/>
    <w:p w14:paraId="074C2DE4" w14:textId="77777777" w:rsidR="00F9066A" w:rsidRDefault="00F9066A" w:rsidP="00F9066A"/>
    <w:p w14:paraId="0AD04D58" w14:textId="77777777" w:rsidR="00A02B1D" w:rsidRDefault="00A02B1D"/>
    <w:sectPr w:rsidR="00A02B1D" w:rsidSect="000C0777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6863B7"/>
    <w:multiLevelType w:val="hybridMultilevel"/>
    <w:tmpl w:val="01546C50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39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166350">
    <w:abstractNumId w:val="2"/>
    <w:lvlOverride w:ilvl="0">
      <w:startOverride w:val="3"/>
    </w:lvlOverride>
  </w:num>
  <w:num w:numId="3" w16cid:durableId="1766265276">
    <w:abstractNumId w:val="0"/>
    <w:lvlOverride w:ilvl="0">
      <w:startOverride w:val="1"/>
    </w:lvlOverride>
  </w:num>
  <w:num w:numId="4" w16cid:durableId="852888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77"/>
    <w:rsid w:val="000C0777"/>
    <w:rsid w:val="003A40CD"/>
    <w:rsid w:val="00A02B1D"/>
    <w:rsid w:val="00BE0091"/>
    <w:rsid w:val="00C13324"/>
    <w:rsid w:val="00DD4BFD"/>
    <w:rsid w:val="00E5324C"/>
    <w:rsid w:val="00F9066A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6E9F"/>
  <w15:docId w15:val="{B30E5E1A-2271-46B1-80AB-5C6F126C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77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9066A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066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066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066A"/>
    <w:rPr>
      <w:rFonts w:ascii="Consolas" w:hAnsi="Consolas"/>
      <w:sz w:val="21"/>
      <w:szCs w:val="21"/>
    </w:rPr>
  </w:style>
  <w:style w:type="paragraph" w:customStyle="1" w:styleId="Zawartotabeli">
    <w:name w:val="Zawartość tabeli"/>
    <w:basedOn w:val="Tekstpodstawowy"/>
    <w:rsid w:val="00F9066A"/>
    <w:pPr>
      <w:suppressLineNumbers/>
    </w:pPr>
  </w:style>
  <w:style w:type="paragraph" w:customStyle="1" w:styleId="Nagwektabeli">
    <w:name w:val="Nagłówek tabeli"/>
    <w:basedOn w:val="Zawartotabeli"/>
    <w:rsid w:val="00F9066A"/>
    <w:pPr>
      <w:jc w:val="center"/>
    </w:pPr>
    <w:rPr>
      <w:b/>
      <w:bCs/>
      <w:i/>
      <w:iCs/>
    </w:rPr>
  </w:style>
  <w:style w:type="paragraph" w:customStyle="1" w:styleId="Styl2">
    <w:name w:val="Styl2"/>
    <w:basedOn w:val="Normalny"/>
    <w:rsid w:val="00F9066A"/>
    <w:pPr>
      <w:suppressAutoHyphens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4538</Characters>
  <Application>Microsoft Office Word</Application>
  <DocSecurity>0</DocSecurity>
  <Lines>119</Lines>
  <Paragraphs>73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B.PRUS</dc:creator>
  <cp:keywords/>
  <dc:description/>
  <cp:lastModifiedBy>user</cp:lastModifiedBy>
  <cp:revision>2</cp:revision>
  <dcterms:created xsi:type="dcterms:W3CDTF">2023-09-01T11:43:00Z</dcterms:created>
  <dcterms:modified xsi:type="dcterms:W3CDTF">2023-09-01T11:43:00Z</dcterms:modified>
</cp:coreProperties>
</file>