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6" w:rsidRDefault="003E5146" w:rsidP="003E514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Gdańskie Szkoły Medyczne</w:t>
      </w:r>
    </w:p>
    <w:p w:rsidR="003E5146" w:rsidRDefault="003E5146" w:rsidP="003E5146">
      <w:pPr>
        <w:jc w:val="center"/>
        <w:rPr>
          <w:sz w:val="32"/>
          <w:szCs w:val="32"/>
        </w:rPr>
      </w:pPr>
      <w:r>
        <w:rPr>
          <w:sz w:val="32"/>
          <w:szCs w:val="32"/>
        </w:rPr>
        <w:t>80-753 Gdańsk, ul. Gdyńskich Kosynierów 11</w:t>
      </w:r>
    </w:p>
    <w:p w:rsidR="003E5146" w:rsidRDefault="003E5146" w:rsidP="003E5146">
      <w:pPr>
        <w:rPr>
          <w:sz w:val="28"/>
          <w:szCs w:val="28"/>
        </w:rPr>
      </w:pPr>
    </w:p>
    <w:p w:rsidR="003E5146" w:rsidRDefault="003E5146" w:rsidP="003E5146">
      <w:pPr>
        <w:rPr>
          <w:b/>
          <w:sz w:val="32"/>
          <w:szCs w:val="32"/>
        </w:rPr>
      </w:pPr>
    </w:p>
    <w:p w:rsidR="003E5146" w:rsidRDefault="003E5146" w:rsidP="003E5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zawód:……………………</w:t>
      </w:r>
      <w:bookmarkStart w:id="0" w:name="_GoBack"/>
      <w:bookmarkEnd w:id="0"/>
    </w:p>
    <w:p w:rsidR="003E5146" w:rsidRDefault="003E5146" w:rsidP="003E5146">
      <w:pPr>
        <w:rPr>
          <w:b/>
        </w:rPr>
      </w:pPr>
    </w:p>
    <w:p w:rsidR="003E5146" w:rsidRDefault="003E5146" w:rsidP="003E5146">
      <w:pPr>
        <w:rPr>
          <w:b/>
        </w:rPr>
      </w:pPr>
    </w:p>
    <w:p w:rsidR="003E5146" w:rsidRDefault="003E5146" w:rsidP="003E5146">
      <w:pPr>
        <w:rPr>
          <w:b/>
        </w:rPr>
      </w:pPr>
    </w:p>
    <w:p w:rsidR="003E5146" w:rsidRDefault="003E5146" w:rsidP="003E514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 O D A N I E</w:t>
      </w:r>
    </w:p>
    <w:p w:rsidR="003E5146" w:rsidRDefault="003E5146" w:rsidP="003E5146">
      <w:pPr>
        <w:jc w:val="center"/>
        <w:rPr>
          <w:b/>
          <w:sz w:val="32"/>
          <w:szCs w:val="32"/>
        </w:rPr>
      </w:pPr>
    </w:p>
    <w:p w:rsidR="003E5146" w:rsidRDefault="003E5146" w:rsidP="003E5146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Nazwisko: ................................................ Imiona:..1)..................................2)....................................</w:t>
      </w:r>
    </w:p>
    <w:p w:rsidR="003E5146" w:rsidRDefault="003E5146" w:rsidP="003E5146">
      <w:pPr>
        <w:numPr>
          <w:ilvl w:val="0"/>
          <w:numId w:val="1"/>
        </w:numPr>
        <w:tabs>
          <w:tab w:val="left" w:pos="283"/>
        </w:tabs>
        <w:suppressAutoHyphens/>
        <w:spacing w:line="360" w:lineRule="auto"/>
      </w:pPr>
      <w:r>
        <w:t>Data i miejsce urodzenia: dzień ............. miesiąc ...................................rok .......................</w:t>
      </w:r>
    </w:p>
    <w:p w:rsidR="003E5146" w:rsidRDefault="003E5146" w:rsidP="003E5146">
      <w:pPr>
        <w:tabs>
          <w:tab w:val="left" w:pos="360"/>
        </w:tabs>
        <w:spacing w:line="360" w:lineRule="auto"/>
        <w:ind w:left="360"/>
      </w:pPr>
      <w:r>
        <w:t>w............................................. woj. .............................................. kraj ...............................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Narodowość .......................................... obywatelstwo .......................................................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Nazwisko panieńskie (u mężatek) ........................................................................................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stałego </w:t>
      </w:r>
      <w:r>
        <w:rPr>
          <w:b/>
        </w:rPr>
        <w:t>zameldowania</w:t>
      </w:r>
      <w:r>
        <w:t>: miejscowość .........................................................................</w:t>
      </w:r>
    </w:p>
    <w:p w:rsidR="003E5146" w:rsidRDefault="003E5146" w:rsidP="003E5146">
      <w:pPr>
        <w:spacing w:line="360" w:lineRule="auto"/>
        <w:ind w:left="360"/>
      </w:pPr>
      <w:r>
        <w:t>(podkreślić właściwe: miasto do 5 tys. mieszkańców,  miasto powyżej 5 tys.,  wieś)</w:t>
      </w:r>
    </w:p>
    <w:p w:rsidR="003E5146" w:rsidRDefault="003E5146" w:rsidP="003E5146">
      <w:pPr>
        <w:spacing w:line="360" w:lineRule="auto"/>
        <w:ind w:left="360"/>
      </w:pPr>
      <w:r>
        <w:t>ulica ......................................................................................nr domu/lokalu.......................</w:t>
      </w:r>
    </w:p>
    <w:p w:rsidR="003E5146" w:rsidRDefault="003E5146" w:rsidP="003E5146">
      <w:pPr>
        <w:spacing w:line="360" w:lineRule="auto"/>
        <w:ind w:left="360"/>
      </w:pPr>
      <w:r>
        <w:t>nr kodu ..................poczta ...............................  województwo ...........................................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Adres </w:t>
      </w:r>
      <w:r>
        <w:rPr>
          <w:b/>
        </w:rPr>
        <w:t xml:space="preserve">zamieszkania </w:t>
      </w:r>
      <w:r>
        <w:t>(</w:t>
      </w:r>
      <w:r>
        <w:rPr>
          <w:b/>
        </w:rPr>
        <w:t>jeśli inny niż w/w</w:t>
      </w:r>
      <w:r>
        <w:t>):</w:t>
      </w:r>
    </w:p>
    <w:p w:rsidR="003E5146" w:rsidRDefault="003E5146" w:rsidP="003E5146">
      <w:pPr>
        <w:spacing w:line="360" w:lineRule="auto"/>
        <w:ind w:left="360"/>
      </w:pPr>
      <w:r>
        <w:t xml:space="preserve">ul. ......................................................................................... nr domu/lokalu....................... </w:t>
      </w:r>
    </w:p>
    <w:p w:rsidR="003E5146" w:rsidRDefault="003E5146" w:rsidP="003E5146">
      <w:pPr>
        <w:spacing w:line="360" w:lineRule="auto"/>
        <w:ind w:left="360"/>
      </w:pPr>
      <w:r>
        <w:t>nr kodu .................poczta ................................miejscowość……………………………….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 xml:space="preserve">Numery telefonu: domowy .................................... komórkowy ......................................... </w:t>
      </w: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e-mail: ..........................................................</w:t>
      </w:r>
    </w:p>
    <w:p w:rsidR="003E5146" w:rsidRDefault="003E5146" w:rsidP="003E5146">
      <w:pPr>
        <w:suppressAutoHyphens/>
        <w:spacing w:line="360" w:lineRule="auto"/>
      </w:pP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Seria i Nr dowodu  osobistego: ............................................................................................</w:t>
      </w:r>
    </w:p>
    <w:p w:rsidR="003E5146" w:rsidRDefault="003E5146" w:rsidP="003E5146">
      <w:pPr>
        <w:suppressAutoHyphens/>
        <w:spacing w:line="360" w:lineRule="auto"/>
      </w:pPr>
    </w:p>
    <w:p w:rsidR="003E5146" w:rsidRDefault="003E5146" w:rsidP="003E5146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PESEL ..................................................................................................................................</w:t>
      </w:r>
    </w:p>
    <w:p w:rsidR="003E5146" w:rsidRDefault="003E5146" w:rsidP="003E5146">
      <w:pPr>
        <w:suppressAutoHyphens/>
        <w:spacing w:line="360" w:lineRule="auto"/>
        <w:rPr>
          <w:sz w:val="16"/>
          <w:szCs w:val="16"/>
        </w:rPr>
      </w:pPr>
    </w:p>
    <w:p w:rsidR="003E5146" w:rsidRDefault="003E5146" w:rsidP="003E5146">
      <w:pPr>
        <w:pStyle w:val="Akapitzlist"/>
        <w:numPr>
          <w:ilvl w:val="0"/>
          <w:numId w:val="2"/>
        </w:numPr>
        <w:suppressAutoHyphens/>
        <w:spacing w:line="360" w:lineRule="auto"/>
      </w:pPr>
      <w:r>
        <w:t>Nazwa i rok ukończenia szkoły średniej:…………………………………………………..</w:t>
      </w:r>
    </w:p>
    <w:p w:rsidR="003E5146" w:rsidRDefault="003E5146" w:rsidP="003E5146">
      <w:pPr>
        <w:pStyle w:val="Akapitzlist"/>
        <w:suppressAutoHyphens/>
        <w:spacing w:line="360" w:lineRule="auto"/>
        <w:ind w:left="360"/>
      </w:pPr>
      <w:r>
        <w:t>……………………………………………………………………………………………..</w:t>
      </w:r>
    </w:p>
    <w:p w:rsidR="003E5146" w:rsidRDefault="003E5146" w:rsidP="003E5146">
      <w:pPr>
        <w:suppressAutoHyphens/>
        <w:spacing w:line="360" w:lineRule="auto"/>
      </w:pPr>
    </w:p>
    <w:p w:rsidR="003E5146" w:rsidRDefault="003E5146" w:rsidP="003E5146">
      <w:pPr>
        <w:suppressAutoHyphens/>
        <w:spacing w:line="360" w:lineRule="auto"/>
      </w:pPr>
    </w:p>
    <w:p w:rsidR="003E5146" w:rsidRDefault="003E5146" w:rsidP="003E5146">
      <w:pPr>
        <w:ind w:firstLine="5670"/>
        <w:jc w:val="center"/>
      </w:pPr>
      <w:r>
        <w:t>…………………………………..</w:t>
      </w:r>
    </w:p>
    <w:p w:rsidR="003E5146" w:rsidRDefault="003E5146" w:rsidP="003E5146">
      <w:r>
        <w:t>.</w:t>
      </w:r>
    </w:p>
    <w:p w:rsidR="003E5146" w:rsidRDefault="003E5146" w:rsidP="003E5146">
      <w:pPr>
        <w:ind w:firstLine="5670"/>
        <w:jc w:val="center"/>
        <w:rPr>
          <w:i/>
          <w:sz w:val="22"/>
        </w:rPr>
      </w:pPr>
      <w:r>
        <w:rPr>
          <w:i/>
          <w:sz w:val="22"/>
        </w:rPr>
        <w:t>(podpis kandydata)</w:t>
      </w:r>
    </w:p>
    <w:p w:rsidR="003E5146" w:rsidRDefault="003E5146" w:rsidP="003E5146">
      <w:pPr>
        <w:rPr>
          <w:sz w:val="16"/>
          <w:szCs w:val="16"/>
          <w:u w:val="single"/>
        </w:rPr>
      </w:pPr>
    </w:p>
    <w:p w:rsidR="003E5146" w:rsidRDefault="003E5146" w:rsidP="003E5146">
      <w:pPr>
        <w:rPr>
          <w:u w:val="single"/>
        </w:rPr>
      </w:pPr>
    </w:p>
    <w:p w:rsidR="003E5146" w:rsidRDefault="003E5146" w:rsidP="003E5146">
      <w:pPr>
        <w:rPr>
          <w:u w:val="single"/>
        </w:rPr>
      </w:pPr>
      <w:r>
        <w:rPr>
          <w:u w:val="single"/>
        </w:rPr>
        <w:t>Załączniki:</w:t>
      </w:r>
    </w:p>
    <w:p w:rsidR="003E5146" w:rsidRDefault="003E5146" w:rsidP="003E5146">
      <w:pPr>
        <w:numPr>
          <w:ilvl w:val="0"/>
          <w:numId w:val="3"/>
        </w:numPr>
        <w:tabs>
          <w:tab w:val="left" w:pos="360"/>
        </w:tabs>
        <w:suppressAutoHyphens/>
      </w:pPr>
      <w:r>
        <w:t>świadectwo ukończenia szkoły średniej lub maturalnej (oryginał lub duplikat).</w:t>
      </w:r>
    </w:p>
    <w:p w:rsidR="003E5146" w:rsidRDefault="003E5146" w:rsidP="003E5146">
      <w:pPr>
        <w:numPr>
          <w:ilvl w:val="0"/>
          <w:numId w:val="3"/>
        </w:numPr>
        <w:tabs>
          <w:tab w:val="left" w:pos="360"/>
        </w:tabs>
        <w:suppressAutoHyphens/>
      </w:pPr>
      <w:r>
        <w:t>3 zdjęcia legitymacyjne.</w:t>
      </w:r>
    </w:p>
    <w:p w:rsidR="00A02B1D" w:rsidRDefault="00A02B1D"/>
    <w:sectPr w:rsidR="00A02B1D" w:rsidSect="003E5146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146"/>
    <w:rsid w:val="003E5146"/>
    <w:rsid w:val="00697D61"/>
    <w:rsid w:val="00A0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B.PRUS</dc:creator>
  <cp:keywords/>
  <dc:description/>
  <cp:lastModifiedBy>B.PRUS</cp:lastModifiedBy>
  <cp:revision>3</cp:revision>
  <dcterms:created xsi:type="dcterms:W3CDTF">2018-11-30T08:29:00Z</dcterms:created>
  <dcterms:modified xsi:type="dcterms:W3CDTF">2018-11-30T08:31:00Z</dcterms:modified>
</cp:coreProperties>
</file>