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C" w:rsidRPr="004B165A" w:rsidRDefault="00812664" w:rsidP="004B16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Szkoła Policealna Gdańskie Studium Administracji</w:t>
      </w:r>
    </w:p>
    <w:p w:rsidR="00CC4CFC" w:rsidRPr="004B165A" w:rsidRDefault="00CC4CFC" w:rsidP="004B165A">
      <w:pPr>
        <w:jc w:val="center"/>
        <w:rPr>
          <w:sz w:val="32"/>
          <w:szCs w:val="32"/>
        </w:rPr>
      </w:pPr>
      <w:r w:rsidRPr="004B165A">
        <w:rPr>
          <w:sz w:val="32"/>
          <w:szCs w:val="32"/>
        </w:rPr>
        <w:t>80-753 Gdańsk, ul. Gdyńskich Kosynierów 11</w:t>
      </w:r>
    </w:p>
    <w:p w:rsidR="00B71377" w:rsidRDefault="00B71377" w:rsidP="00CC4CFC">
      <w:pPr>
        <w:rPr>
          <w:sz w:val="28"/>
          <w:szCs w:val="28"/>
        </w:rPr>
      </w:pPr>
    </w:p>
    <w:p w:rsidR="00B71377" w:rsidRDefault="00B71377" w:rsidP="00CC4CFC">
      <w:pPr>
        <w:rPr>
          <w:b/>
          <w:sz w:val="32"/>
          <w:szCs w:val="32"/>
        </w:rPr>
      </w:pPr>
    </w:p>
    <w:p w:rsidR="00CC4CFC" w:rsidRDefault="00B71377" w:rsidP="00B713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812664">
        <w:rPr>
          <w:b/>
          <w:i/>
          <w:sz w:val="28"/>
          <w:szCs w:val="28"/>
        </w:rPr>
        <w:t xml:space="preserve">       zawód: 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812664">
        <w:rPr>
          <w:b/>
          <w:i/>
          <w:sz w:val="28"/>
          <w:szCs w:val="28"/>
        </w:rPr>
        <w:t>technik administracji</w:t>
      </w:r>
    </w:p>
    <w:p w:rsidR="00812664" w:rsidRDefault="00812664" w:rsidP="00B71377">
      <w:pPr>
        <w:jc w:val="center"/>
        <w:rPr>
          <w:b/>
          <w:i/>
          <w:sz w:val="28"/>
          <w:szCs w:val="28"/>
        </w:rPr>
      </w:pPr>
    </w:p>
    <w:p w:rsidR="00812664" w:rsidRDefault="00812664" w:rsidP="00B713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specjalizacja zawodowa:……………………………………….</w:t>
      </w:r>
    </w:p>
    <w:p w:rsidR="00CC4CFC" w:rsidRDefault="00CC4CFC" w:rsidP="00CC4CFC">
      <w:pPr>
        <w:rPr>
          <w:b/>
        </w:rPr>
      </w:pPr>
    </w:p>
    <w:p w:rsidR="00405913" w:rsidRDefault="00405913" w:rsidP="00CC4CFC">
      <w:pPr>
        <w:rPr>
          <w:b/>
        </w:rPr>
      </w:pPr>
    </w:p>
    <w:p w:rsidR="00B71377" w:rsidRDefault="00B71377" w:rsidP="00CC4CFC">
      <w:pPr>
        <w:rPr>
          <w:b/>
        </w:rPr>
      </w:pPr>
    </w:p>
    <w:p w:rsidR="00CC4CFC" w:rsidRPr="004B165A" w:rsidRDefault="00CC4CFC" w:rsidP="00CC4CFC">
      <w:pPr>
        <w:jc w:val="center"/>
        <w:rPr>
          <w:b/>
          <w:sz w:val="36"/>
          <w:szCs w:val="36"/>
        </w:rPr>
      </w:pPr>
      <w:r w:rsidRPr="004B165A">
        <w:rPr>
          <w:b/>
          <w:sz w:val="36"/>
          <w:szCs w:val="36"/>
        </w:rPr>
        <w:t>P O D A N I E</w:t>
      </w:r>
    </w:p>
    <w:p w:rsidR="00B71377" w:rsidRDefault="00B71377" w:rsidP="00CC4CFC">
      <w:pPr>
        <w:jc w:val="center"/>
        <w:rPr>
          <w:b/>
          <w:sz w:val="32"/>
          <w:szCs w:val="32"/>
        </w:rPr>
      </w:pPr>
    </w:p>
    <w:p w:rsidR="00CC4CFC" w:rsidRDefault="00CC4CFC" w:rsidP="00CC4CFC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Nazwisko: ................................................ Imiona:..1)..................................2)....................................</w:t>
      </w:r>
    </w:p>
    <w:p w:rsidR="00CC4CFC" w:rsidRDefault="00CC4CFC" w:rsidP="00CC4CFC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Data i miejsce urodzenia: dzień ............. miesiąc ...................................rok ....................</w:t>
      </w:r>
      <w:r w:rsidR="004B165A">
        <w:t>...</w:t>
      </w:r>
    </w:p>
    <w:p w:rsidR="00CC4CFC" w:rsidRDefault="00CC4CFC" w:rsidP="00B71377">
      <w:pPr>
        <w:tabs>
          <w:tab w:val="left" w:pos="360"/>
        </w:tabs>
        <w:spacing w:line="360" w:lineRule="auto"/>
        <w:ind w:left="360"/>
      </w:pPr>
      <w:r>
        <w:t>w............................................. woj. .............................................. k</w:t>
      </w:r>
      <w:r w:rsidR="00B71377">
        <w:t>raj .........................</w:t>
      </w:r>
      <w:r w:rsidR="004B165A">
        <w:t>......</w:t>
      </w:r>
    </w:p>
    <w:p w:rsidR="00CC4CFC" w:rsidRDefault="00CC4CFC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Narodowość .......................................... obywatelstwo ....................................................</w:t>
      </w:r>
      <w:r w:rsidR="004B165A">
        <w:t>...</w:t>
      </w:r>
    </w:p>
    <w:p w:rsidR="00CC4CFC" w:rsidRDefault="00CC4CFC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Nazwisko panieńskie (u mężatek) .....................................................................................</w:t>
      </w:r>
      <w:r w:rsidR="004B165A">
        <w:t>...</w:t>
      </w:r>
    </w:p>
    <w:p w:rsidR="00CC4CFC" w:rsidRDefault="00CC4CFC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Adres stałego </w:t>
      </w:r>
      <w:r w:rsidRPr="004B165A">
        <w:rPr>
          <w:b/>
        </w:rPr>
        <w:t>zameldowania</w:t>
      </w:r>
      <w:r>
        <w:t>: miejscowość .......................................................................</w:t>
      </w:r>
      <w:r w:rsidR="004B165A">
        <w:t>..</w:t>
      </w:r>
    </w:p>
    <w:p w:rsidR="00CC4CFC" w:rsidRDefault="00CC4CFC" w:rsidP="00CC4CFC">
      <w:pPr>
        <w:spacing w:line="360" w:lineRule="auto"/>
        <w:ind w:left="360"/>
      </w:pPr>
      <w:r>
        <w:t>(podkreślić właściwe: miasto do 5 tys. mieszkańców,  miasto powyżej 5 tys.,  wieś)</w:t>
      </w:r>
    </w:p>
    <w:p w:rsidR="00CC4CFC" w:rsidRDefault="00CC4CFC" w:rsidP="00CC4CFC">
      <w:pPr>
        <w:spacing w:line="360" w:lineRule="auto"/>
        <w:ind w:left="360"/>
      </w:pPr>
      <w:r>
        <w:t>ulica ......................................................................................nr domu/lokalu.....................</w:t>
      </w:r>
      <w:r w:rsidR="004B165A">
        <w:t>..</w:t>
      </w:r>
    </w:p>
    <w:p w:rsidR="00CC4CFC" w:rsidRDefault="00CC4CFC" w:rsidP="00CC4CFC">
      <w:pPr>
        <w:spacing w:line="360" w:lineRule="auto"/>
        <w:ind w:left="360"/>
      </w:pPr>
      <w:r>
        <w:t>nr kodu ..................poczta ...............................  województwo .........................................</w:t>
      </w:r>
      <w:r w:rsidR="00405913">
        <w:t>..</w:t>
      </w:r>
    </w:p>
    <w:p w:rsidR="00CC4CFC" w:rsidRDefault="004B165A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Adres </w:t>
      </w:r>
      <w:r w:rsidRPr="004B165A">
        <w:rPr>
          <w:b/>
        </w:rPr>
        <w:t xml:space="preserve">zamieszkania </w:t>
      </w:r>
      <w:r w:rsidR="00CC4CFC">
        <w:t>(</w:t>
      </w:r>
      <w:r w:rsidR="00CC4CFC" w:rsidRPr="00B71377">
        <w:rPr>
          <w:b/>
        </w:rPr>
        <w:t>jeśli inny niż w/w</w:t>
      </w:r>
      <w:r w:rsidR="00CC4CFC">
        <w:t>):</w:t>
      </w:r>
    </w:p>
    <w:p w:rsidR="00CC4CFC" w:rsidRDefault="00CC4CFC" w:rsidP="00CC4CFC">
      <w:pPr>
        <w:spacing w:line="360" w:lineRule="auto"/>
        <w:ind w:left="360"/>
      </w:pPr>
      <w:r>
        <w:t>ul. ......................................................................................... nr domu/lokalu....................</w:t>
      </w:r>
      <w:r w:rsidR="00405913">
        <w:t>...</w:t>
      </w:r>
      <w:r>
        <w:t xml:space="preserve"> </w:t>
      </w:r>
    </w:p>
    <w:p w:rsidR="00CC4CFC" w:rsidRDefault="00CC4CFC" w:rsidP="00CC4CFC">
      <w:pPr>
        <w:spacing w:line="360" w:lineRule="auto"/>
        <w:ind w:left="360"/>
      </w:pPr>
      <w:r>
        <w:t>nr kodu .................poczta ................................miejscowość……………………………</w:t>
      </w:r>
      <w:r w:rsidR="00405913">
        <w:t>….</w:t>
      </w:r>
    </w:p>
    <w:p w:rsidR="00405913" w:rsidRDefault="00CC4CFC" w:rsidP="00405913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Numery telefonu: domowy .................................... komórkowy .......................................</w:t>
      </w:r>
      <w:r w:rsidR="00405913">
        <w:t>..</w:t>
      </w:r>
      <w:r>
        <w:t xml:space="preserve"> </w:t>
      </w:r>
    </w:p>
    <w:p w:rsidR="00CC4CFC" w:rsidRDefault="00CC4CFC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e-mail: ..........................................................</w:t>
      </w:r>
    </w:p>
    <w:p w:rsidR="00CC4CFC" w:rsidRDefault="00CC4CFC" w:rsidP="00CC4CFC">
      <w:pPr>
        <w:suppressAutoHyphens/>
        <w:spacing w:line="360" w:lineRule="auto"/>
      </w:pPr>
    </w:p>
    <w:p w:rsidR="00CC4CFC" w:rsidRDefault="00CC4CFC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Seria i Nr dowodu  osobistego: ...........................................................................................</w:t>
      </w:r>
      <w:r w:rsidR="00405913">
        <w:t>.</w:t>
      </w:r>
    </w:p>
    <w:p w:rsidR="00405913" w:rsidRDefault="00405913" w:rsidP="00405913">
      <w:pPr>
        <w:suppressAutoHyphens/>
        <w:spacing w:line="360" w:lineRule="auto"/>
      </w:pPr>
    </w:p>
    <w:p w:rsidR="00CC4CFC" w:rsidRDefault="00CC4CFC" w:rsidP="00CC4CFC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PESEL ..................................................................................................................................</w:t>
      </w:r>
    </w:p>
    <w:p w:rsidR="00CC4CFC" w:rsidRDefault="00CC4CFC" w:rsidP="00B71377">
      <w:pPr>
        <w:suppressAutoHyphens/>
        <w:spacing w:line="360" w:lineRule="auto"/>
      </w:pPr>
    </w:p>
    <w:p w:rsidR="00405913" w:rsidRDefault="00B85997" w:rsidP="00B85997">
      <w:pPr>
        <w:pStyle w:val="Akapitzlist"/>
        <w:numPr>
          <w:ilvl w:val="0"/>
          <w:numId w:val="2"/>
        </w:numPr>
        <w:suppressAutoHyphens/>
        <w:spacing w:line="360" w:lineRule="auto"/>
      </w:pPr>
      <w:r>
        <w:t>Nazwa rok ukończenia szkoły średniej…………………………………………………….</w:t>
      </w:r>
    </w:p>
    <w:p w:rsidR="00B85997" w:rsidRDefault="00B85997" w:rsidP="00B85997">
      <w:pPr>
        <w:pStyle w:val="Akapitzlist"/>
      </w:pPr>
    </w:p>
    <w:p w:rsidR="00B85997" w:rsidRDefault="00B85997" w:rsidP="00B85997">
      <w:pPr>
        <w:pStyle w:val="Akapitzlist"/>
        <w:suppressAutoHyphens/>
        <w:spacing w:line="360" w:lineRule="auto"/>
        <w:ind w:left="360"/>
      </w:pPr>
      <w:r>
        <w:t>……………………………………………………………………………………………..</w:t>
      </w:r>
    </w:p>
    <w:p w:rsidR="00812664" w:rsidRDefault="00812664" w:rsidP="00B71377">
      <w:pPr>
        <w:suppressAutoHyphens/>
        <w:spacing w:line="360" w:lineRule="auto"/>
      </w:pPr>
    </w:p>
    <w:p w:rsidR="00B71377" w:rsidRDefault="00B71377" w:rsidP="00B71377">
      <w:pPr>
        <w:suppressAutoHyphens/>
        <w:spacing w:line="360" w:lineRule="auto"/>
      </w:pPr>
    </w:p>
    <w:p w:rsidR="00CC4CFC" w:rsidRDefault="00B71377" w:rsidP="00CC4CFC">
      <w:pPr>
        <w:ind w:firstLine="5670"/>
        <w:jc w:val="center"/>
      </w:pPr>
      <w:r>
        <w:t>…………………………………..</w:t>
      </w:r>
    </w:p>
    <w:p w:rsidR="00CC4CFC" w:rsidRDefault="00CC4CFC" w:rsidP="00CC4CFC"/>
    <w:p w:rsidR="00CC4CFC" w:rsidRDefault="00CC4CFC" w:rsidP="00CC4CFC">
      <w:pPr>
        <w:ind w:firstLine="5670"/>
        <w:jc w:val="center"/>
        <w:rPr>
          <w:i/>
          <w:sz w:val="22"/>
        </w:rPr>
      </w:pPr>
      <w:r>
        <w:rPr>
          <w:i/>
          <w:sz w:val="22"/>
        </w:rPr>
        <w:t>(podpis kandydata)</w:t>
      </w:r>
    </w:p>
    <w:p w:rsidR="00812664" w:rsidRDefault="00812664" w:rsidP="00CC4CFC">
      <w:pPr>
        <w:rPr>
          <w:u w:val="single"/>
        </w:rPr>
      </w:pPr>
    </w:p>
    <w:p w:rsidR="00812664" w:rsidRDefault="00812664" w:rsidP="00CC4CFC">
      <w:pPr>
        <w:rPr>
          <w:u w:val="single"/>
        </w:rPr>
      </w:pPr>
    </w:p>
    <w:p w:rsidR="00CC4CFC" w:rsidRPr="00B71377" w:rsidRDefault="00CC4CFC" w:rsidP="00CC4CFC">
      <w:pPr>
        <w:rPr>
          <w:u w:val="single"/>
        </w:rPr>
      </w:pPr>
      <w:r w:rsidRPr="00B71377">
        <w:rPr>
          <w:u w:val="single"/>
        </w:rPr>
        <w:t>Załączniki:</w:t>
      </w:r>
    </w:p>
    <w:p w:rsidR="00CC4CFC" w:rsidRPr="00B71377" w:rsidRDefault="00CC4CFC" w:rsidP="00CC4CFC">
      <w:pPr>
        <w:numPr>
          <w:ilvl w:val="0"/>
          <w:numId w:val="3"/>
        </w:numPr>
        <w:tabs>
          <w:tab w:val="left" w:pos="360"/>
        </w:tabs>
        <w:suppressAutoHyphens/>
      </w:pPr>
      <w:r w:rsidRPr="00B71377">
        <w:t>świadectwo ukończenia szkoły średniej lub maturalnej (oryginał)</w:t>
      </w:r>
      <w:r w:rsidR="00B71377">
        <w:t>.</w:t>
      </w:r>
    </w:p>
    <w:p w:rsidR="0040579B" w:rsidRDefault="00812664" w:rsidP="00B85997">
      <w:pPr>
        <w:numPr>
          <w:ilvl w:val="0"/>
          <w:numId w:val="3"/>
        </w:numPr>
        <w:tabs>
          <w:tab w:val="left" w:pos="360"/>
        </w:tabs>
        <w:suppressAutoHyphens/>
      </w:pPr>
      <w:r>
        <w:t>3 zdjęcia legitymacyjne</w:t>
      </w:r>
    </w:p>
    <w:sectPr w:rsidR="0040579B" w:rsidSect="00B7137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CFC"/>
    <w:rsid w:val="00211A77"/>
    <w:rsid w:val="0040579B"/>
    <w:rsid w:val="00405913"/>
    <w:rsid w:val="004B165A"/>
    <w:rsid w:val="006A711F"/>
    <w:rsid w:val="00812664"/>
    <w:rsid w:val="00847A06"/>
    <w:rsid w:val="008913D7"/>
    <w:rsid w:val="00B71377"/>
    <w:rsid w:val="00B85997"/>
    <w:rsid w:val="00C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B.PRUS</cp:lastModifiedBy>
  <cp:revision>10</cp:revision>
  <cp:lastPrinted>2018-05-25T09:01:00Z</cp:lastPrinted>
  <dcterms:created xsi:type="dcterms:W3CDTF">2018-04-03T08:15:00Z</dcterms:created>
  <dcterms:modified xsi:type="dcterms:W3CDTF">2018-05-25T09:02:00Z</dcterms:modified>
</cp:coreProperties>
</file>